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C2C" w:rsidRDefault="002D47F0">
      <w:pPr>
        <w:spacing w:before="94"/>
        <w:ind w:left="166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4.75pt;height:71.25pt">
            <v:imagedata r:id="rId6" o:title=""/>
          </v:shape>
        </w:pict>
      </w:r>
    </w:p>
    <w:p w:rsidR="00174C2C" w:rsidRDefault="00174C2C">
      <w:pPr>
        <w:spacing w:line="200" w:lineRule="exact"/>
      </w:pPr>
    </w:p>
    <w:p w:rsidR="00174C2C" w:rsidRDefault="00174C2C">
      <w:pPr>
        <w:spacing w:line="200" w:lineRule="exact"/>
      </w:pPr>
    </w:p>
    <w:p w:rsidR="00174C2C" w:rsidRDefault="00174C2C">
      <w:pPr>
        <w:spacing w:line="200" w:lineRule="exact"/>
      </w:pPr>
    </w:p>
    <w:p w:rsidR="00174C2C" w:rsidRDefault="00174C2C">
      <w:pPr>
        <w:spacing w:line="200" w:lineRule="exact"/>
      </w:pPr>
    </w:p>
    <w:p w:rsidR="00174C2C" w:rsidRDefault="00174C2C">
      <w:pPr>
        <w:spacing w:before="7" w:line="240" w:lineRule="exact"/>
        <w:rPr>
          <w:sz w:val="24"/>
          <w:szCs w:val="24"/>
        </w:rPr>
      </w:pPr>
    </w:p>
    <w:p w:rsidR="00174C2C" w:rsidRDefault="002D47F0">
      <w:pPr>
        <w:spacing w:before="8" w:line="320" w:lineRule="exact"/>
        <w:ind w:left="1123"/>
        <w:rPr>
          <w:rFonts w:ascii="Verdana" w:eastAsia="Verdana" w:hAnsi="Verdana" w:cs="Verdana"/>
          <w:sz w:val="28"/>
          <w:szCs w:val="28"/>
          <w:lang w:eastAsia="ja-JP"/>
        </w:rPr>
      </w:pPr>
      <w:r>
        <w:rPr>
          <w:rFonts w:ascii="Verdana" w:eastAsia="Verdana" w:hAnsi="Verdana" w:cs="Verdana"/>
          <w:color w:val="343434"/>
          <w:w w:val="99"/>
          <w:position w:val="-2"/>
          <w:sz w:val="28"/>
          <w:szCs w:val="28"/>
          <w:u w:val="single" w:color="343434"/>
          <w:lang w:eastAsia="ja-JP"/>
        </w:rPr>
        <w:t>アーユルヴェーダの健康的な食事に関するお客様同意書</w:t>
      </w:r>
    </w:p>
    <w:p w:rsidR="00174C2C" w:rsidRDefault="00174C2C">
      <w:pPr>
        <w:spacing w:line="200" w:lineRule="exact"/>
        <w:rPr>
          <w:lang w:eastAsia="ja-JP"/>
        </w:rPr>
      </w:pPr>
    </w:p>
    <w:p w:rsidR="00174C2C" w:rsidRDefault="00174C2C">
      <w:pPr>
        <w:spacing w:line="200" w:lineRule="exact"/>
        <w:rPr>
          <w:lang w:eastAsia="ja-JP"/>
        </w:rPr>
      </w:pPr>
    </w:p>
    <w:p w:rsidR="00174C2C" w:rsidRDefault="00174C2C">
      <w:pPr>
        <w:spacing w:line="200" w:lineRule="exact"/>
        <w:rPr>
          <w:lang w:eastAsia="ja-JP"/>
        </w:rPr>
      </w:pPr>
    </w:p>
    <w:p w:rsidR="00174C2C" w:rsidRDefault="00174C2C">
      <w:pPr>
        <w:spacing w:before="6" w:line="200" w:lineRule="exact"/>
        <w:rPr>
          <w:lang w:eastAsia="ja-JP"/>
        </w:rPr>
      </w:pPr>
    </w:p>
    <w:p w:rsidR="00174C2C" w:rsidRDefault="002D47F0">
      <w:pPr>
        <w:spacing w:before="18"/>
        <w:ind w:left="11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color w:val="343434"/>
          <w:sz w:val="24"/>
          <w:szCs w:val="24"/>
        </w:rPr>
        <w:t xml:space="preserve">Dear </w:t>
      </w:r>
      <w:proofErr w:type="spellStart"/>
      <w:r>
        <w:rPr>
          <w:rFonts w:ascii="Tahoma" w:eastAsia="Tahoma" w:hAnsi="Tahoma" w:cs="Tahoma"/>
          <w:color w:val="343434"/>
          <w:sz w:val="24"/>
          <w:szCs w:val="24"/>
        </w:rPr>
        <w:t>Mr</w:t>
      </w:r>
      <w:proofErr w:type="spellEnd"/>
      <w:r>
        <w:rPr>
          <w:rFonts w:ascii="Tahoma" w:eastAsia="Tahoma" w:hAnsi="Tahoma" w:cs="Tahoma"/>
          <w:color w:val="343434"/>
          <w:sz w:val="24"/>
          <w:szCs w:val="24"/>
        </w:rPr>
        <w:t xml:space="preserve"> / </w:t>
      </w:r>
      <w:proofErr w:type="spellStart"/>
      <w:r>
        <w:rPr>
          <w:rFonts w:ascii="Tahoma" w:eastAsia="Tahoma" w:hAnsi="Tahoma" w:cs="Tahoma"/>
          <w:color w:val="343434"/>
          <w:sz w:val="24"/>
          <w:szCs w:val="24"/>
        </w:rPr>
        <w:t>Ms</w:t>
      </w:r>
      <w:proofErr w:type="spellEnd"/>
      <w:r>
        <w:rPr>
          <w:rFonts w:ascii="Tahoma" w:eastAsia="Tahoma" w:hAnsi="Tahoma" w:cs="Tahoma"/>
          <w:color w:val="343434"/>
          <w:sz w:val="24"/>
          <w:szCs w:val="24"/>
        </w:rPr>
        <w:t>,</w:t>
      </w:r>
    </w:p>
    <w:p w:rsidR="00174C2C" w:rsidRDefault="00174C2C">
      <w:pPr>
        <w:spacing w:before="4" w:line="120" w:lineRule="exact"/>
        <w:rPr>
          <w:sz w:val="13"/>
          <w:szCs w:val="13"/>
        </w:rPr>
      </w:pPr>
    </w:p>
    <w:p w:rsidR="00174C2C" w:rsidRDefault="00174C2C">
      <w:pPr>
        <w:spacing w:line="200" w:lineRule="exact"/>
      </w:pPr>
    </w:p>
    <w:p w:rsidR="002D47F0" w:rsidRDefault="002D47F0" w:rsidP="002D47F0">
      <w:pPr>
        <w:spacing w:line="258" w:lineRule="auto"/>
        <w:ind w:left="110" w:right="211"/>
        <w:jc w:val="center"/>
        <w:rPr>
          <w:rFonts w:ascii="Tahoma" w:hAnsi="Tahoma" w:cs="Tahoma" w:hint="eastAsia"/>
          <w:color w:val="343434"/>
          <w:sz w:val="24"/>
          <w:szCs w:val="24"/>
          <w:lang w:eastAsia="ja-JP"/>
        </w:rPr>
      </w:pPr>
      <w:proofErr w:type="spellStart"/>
      <w:r>
        <w:rPr>
          <w:rFonts w:ascii="Tahoma" w:eastAsia="Tahoma" w:hAnsi="Tahoma" w:cs="Tahoma"/>
          <w:color w:val="343434"/>
          <w:sz w:val="24"/>
          <w:szCs w:val="24"/>
        </w:rPr>
        <w:t>Karunakarala</w:t>
      </w:r>
      <w:proofErr w:type="spellEnd"/>
      <w:r>
        <w:rPr>
          <w:rFonts w:ascii="Tahoma" w:eastAsia="Tahoma" w:hAnsi="Tahoma" w:cs="Tahoma"/>
          <w:color w:val="343434"/>
          <w:sz w:val="24"/>
          <w:szCs w:val="24"/>
        </w:rPr>
        <w:t xml:space="preserve"> Ayurveda Spa and </w:t>
      </w:r>
      <w:proofErr w:type="spellStart"/>
      <w:r>
        <w:rPr>
          <w:rFonts w:ascii="Tahoma" w:eastAsia="Tahoma" w:hAnsi="Tahoma" w:cs="Tahoma"/>
          <w:color w:val="343434"/>
          <w:sz w:val="24"/>
          <w:szCs w:val="24"/>
        </w:rPr>
        <w:t>Resort</w:t>
      </w:r>
      <w:r>
        <w:rPr>
          <w:rFonts w:ascii="Tahoma" w:eastAsia="Tahoma" w:hAnsi="Tahoma" w:cs="Tahoma"/>
          <w:color w:val="343434"/>
          <w:sz w:val="24"/>
          <w:szCs w:val="24"/>
        </w:rPr>
        <w:t>でのご滞在中の食事は、あなたの体質や</w:t>
      </w:r>
      <w:proofErr w:type="spellEnd"/>
      <w:r>
        <w:rPr>
          <w:rFonts w:ascii="Tahoma" w:eastAsia="Tahoma" w:hAnsi="Tahoma" w:cs="Tahoma"/>
          <w:color w:val="343434"/>
          <w:sz w:val="24"/>
          <w:szCs w:val="24"/>
        </w:rPr>
        <w:t xml:space="preserve"> </w:t>
      </w:r>
    </w:p>
    <w:p w:rsidR="002D47F0" w:rsidRDefault="002D47F0" w:rsidP="002D47F0">
      <w:pPr>
        <w:spacing w:line="258" w:lineRule="auto"/>
        <w:ind w:left="110" w:right="211"/>
        <w:jc w:val="center"/>
        <w:rPr>
          <w:rFonts w:ascii="Tahoma" w:hAnsi="Tahoma" w:cs="Tahoma" w:hint="eastAsia"/>
          <w:color w:val="343434"/>
          <w:sz w:val="24"/>
          <w:szCs w:val="24"/>
          <w:lang w:eastAsia="ja-JP"/>
        </w:rPr>
      </w:pPr>
      <w:bookmarkStart w:id="0" w:name="_GoBack"/>
      <w:bookmarkEnd w:id="0"/>
      <w:r>
        <w:rPr>
          <w:rFonts w:ascii="Tahoma" w:eastAsia="Tahoma" w:hAnsi="Tahoma" w:cs="Tahoma"/>
          <w:color w:val="343434"/>
          <w:sz w:val="24"/>
          <w:szCs w:val="24"/>
          <w:lang w:eastAsia="ja-JP"/>
        </w:rPr>
        <w:t>病状に応じて、医師が推薦する内容となる事、ご了承ください。</w:t>
      </w:r>
    </w:p>
    <w:p w:rsidR="00174C2C" w:rsidRDefault="002D47F0" w:rsidP="002D47F0">
      <w:pPr>
        <w:spacing w:line="258" w:lineRule="auto"/>
        <w:ind w:left="110" w:right="211"/>
        <w:jc w:val="center"/>
        <w:rPr>
          <w:rFonts w:ascii="Tahoma" w:eastAsia="Tahoma" w:hAnsi="Tahoma" w:cs="Tahoma"/>
          <w:sz w:val="24"/>
          <w:szCs w:val="24"/>
          <w:lang w:eastAsia="ja-JP"/>
        </w:rPr>
      </w:pPr>
      <w:r>
        <w:rPr>
          <w:rFonts w:ascii="Tahoma" w:eastAsia="Tahoma" w:hAnsi="Tahoma" w:cs="Tahoma"/>
          <w:color w:val="343434"/>
          <w:sz w:val="24"/>
          <w:szCs w:val="24"/>
          <w:lang w:eastAsia="ja-JP"/>
        </w:rPr>
        <w:t>以下の食事内容に</w:t>
      </w:r>
      <w:r>
        <w:rPr>
          <w:rFonts w:ascii="Tahoma" w:eastAsia="Tahoma" w:hAnsi="Tahoma" w:cs="Tahoma"/>
          <w:color w:val="343434"/>
          <w:sz w:val="24"/>
          <w:szCs w:val="24"/>
          <w:lang w:eastAsia="ja-JP"/>
        </w:rPr>
        <w:t xml:space="preserve"> </w:t>
      </w:r>
      <w:r>
        <w:rPr>
          <w:rFonts w:ascii="Tahoma" w:eastAsia="Tahoma" w:hAnsi="Tahoma" w:cs="Tahoma"/>
          <w:color w:val="343434"/>
          <w:sz w:val="24"/>
          <w:szCs w:val="24"/>
          <w:lang w:eastAsia="ja-JP"/>
        </w:rPr>
        <w:t>同意する場合は、サインをしてください。</w:t>
      </w:r>
    </w:p>
    <w:p w:rsidR="00174C2C" w:rsidRDefault="00174C2C" w:rsidP="002D47F0">
      <w:pPr>
        <w:spacing w:before="2" w:line="100" w:lineRule="exact"/>
        <w:jc w:val="center"/>
        <w:rPr>
          <w:sz w:val="11"/>
          <w:szCs w:val="11"/>
          <w:lang w:eastAsia="ja-JP"/>
        </w:rPr>
      </w:pPr>
    </w:p>
    <w:p w:rsidR="00174C2C" w:rsidRDefault="00174C2C" w:rsidP="002D47F0">
      <w:pPr>
        <w:spacing w:line="200" w:lineRule="exact"/>
        <w:jc w:val="center"/>
        <w:rPr>
          <w:lang w:eastAsia="ja-JP"/>
        </w:rPr>
      </w:pPr>
    </w:p>
    <w:p w:rsidR="00174C2C" w:rsidRDefault="002D47F0" w:rsidP="002D47F0">
      <w:pPr>
        <w:spacing w:line="258" w:lineRule="auto"/>
        <w:ind w:left="110" w:right="3319"/>
        <w:rPr>
          <w:rFonts w:ascii="Tahoma" w:eastAsia="Tahoma" w:hAnsi="Tahoma" w:cs="Tahoma"/>
          <w:sz w:val="24"/>
          <w:szCs w:val="24"/>
          <w:lang w:eastAsia="ja-JP"/>
        </w:rPr>
      </w:pPr>
      <w:r>
        <w:rPr>
          <w:rFonts w:ascii="Tahoma" w:eastAsia="Tahoma" w:hAnsi="Tahoma" w:cs="Tahoma"/>
          <w:color w:val="343434"/>
          <w:sz w:val="24"/>
          <w:szCs w:val="24"/>
          <w:lang w:eastAsia="ja-JP"/>
        </w:rPr>
        <w:t>朝食</w:t>
      </w:r>
      <w:r>
        <w:rPr>
          <w:rFonts w:ascii="Tahoma" w:eastAsia="Tahoma" w:hAnsi="Tahoma" w:cs="Tahoma"/>
          <w:color w:val="343434"/>
          <w:sz w:val="24"/>
          <w:szCs w:val="24"/>
          <w:lang w:eastAsia="ja-JP"/>
        </w:rPr>
        <w:t xml:space="preserve"> - </w:t>
      </w:r>
      <w:r>
        <w:rPr>
          <w:rFonts w:ascii="Tahoma" w:eastAsia="Tahoma" w:hAnsi="Tahoma" w:cs="Tahoma"/>
          <w:color w:val="343434"/>
          <w:sz w:val="24"/>
          <w:szCs w:val="24"/>
          <w:lang w:eastAsia="ja-JP"/>
        </w:rPr>
        <w:t>スリランカのアーユルヴェーダの健康的な食事</w:t>
      </w:r>
      <w:r>
        <w:rPr>
          <w:rFonts w:ascii="Tahoma" w:eastAsia="Tahoma" w:hAnsi="Tahoma" w:cs="Tahoma"/>
          <w:color w:val="343434"/>
          <w:sz w:val="24"/>
          <w:szCs w:val="24"/>
          <w:lang w:eastAsia="ja-JP"/>
        </w:rPr>
        <w:t xml:space="preserve"> </w:t>
      </w:r>
      <w:r>
        <w:rPr>
          <w:rFonts w:ascii="Tahoma" w:eastAsia="Tahoma" w:hAnsi="Tahoma" w:cs="Tahoma"/>
          <w:color w:val="343434"/>
          <w:sz w:val="24"/>
          <w:szCs w:val="24"/>
          <w:lang w:eastAsia="ja-JP"/>
        </w:rPr>
        <w:t>昼食</w:t>
      </w:r>
      <w:r>
        <w:rPr>
          <w:rFonts w:ascii="Tahoma" w:eastAsia="Tahoma" w:hAnsi="Tahoma" w:cs="Tahoma"/>
          <w:color w:val="343434"/>
          <w:sz w:val="24"/>
          <w:szCs w:val="24"/>
          <w:lang w:eastAsia="ja-JP"/>
        </w:rPr>
        <w:t xml:space="preserve"> - </w:t>
      </w:r>
      <w:r>
        <w:rPr>
          <w:rFonts w:ascii="Tahoma" w:eastAsia="Tahoma" w:hAnsi="Tahoma" w:cs="Tahoma"/>
          <w:color w:val="343434"/>
          <w:sz w:val="24"/>
          <w:szCs w:val="24"/>
          <w:lang w:eastAsia="ja-JP"/>
        </w:rPr>
        <w:t>スリランカの伝統的な米とカレー</w:t>
      </w:r>
    </w:p>
    <w:p w:rsidR="00174C2C" w:rsidRDefault="002D47F0" w:rsidP="002D47F0">
      <w:pPr>
        <w:ind w:left="110"/>
        <w:rPr>
          <w:rFonts w:ascii="Tahoma" w:eastAsia="Tahoma" w:hAnsi="Tahoma" w:cs="Tahoma"/>
          <w:sz w:val="24"/>
          <w:szCs w:val="24"/>
          <w:lang w:eastAsia="ja-JP"/>
        </w:rPr>
      </w:pPr>
      <w:r>
        <w:rPr>
          <w:rFonts w:ascii="Tahoma" w:eastAsia="Tahoma" w:hAnsi="Tahoma" w:cs="Tahoma"/>
          <w:color w:val="343434"/>
          <w:sz w:val="24"/>
          <w:szCs w:val="24"/>
          <w:lang w:eastAsia="ja-JP"/>
        </w:rPr>
        <w:t>夕食</w:t>
      </w:r>
      <w:r>
        <w:rPr>
          <w:rFonts w:ascii="Tahoma" w:eastAsia="Tahoma" w:hAnsi="Tahoma" w:cs="Tahoma"/>
          <w:color w:val="343434"/>
          <w:sz w:val="24"/>
          <w:szCs w:val="24"/>
          <w:lang w:eastAsia="ja-JP"/>
        </w:rPr>
        <w:t xml:space="preserve"> - </w:t>
      </w:r>
      <w:r>
        <w:rPr>
          <w:rFonts w:ascii="Tahoma" w:eastAsia="Tahoma" w:hAnsi="Tahoma" w:cs="Tahoma"/>
          <w:color w:val="343434"/>
          <w:sz w:val="24"/>
          <w:szCs w:val="24"/>
          <w:lang w:eastAsia="ja-JP"/>
        </w:rPr>
        <w:t>スリランカのアーユルヴェーダの健康的な食事</w:t>
      </w:r>
    </w:p>
    <w:p w:rsidR="00174C2C" w:rsidRDefault="00174C2C">
      <w:pPr>
        <w:spacing w:line="200" w:lineRule="exact"/>
        <w:rPr>
          <w:lang w:eastAsia="ja-JP"/>
        </w:rPr>
      </w:pPr>
    </w:p>
    <w:p w:rsidR="00174C2C" w:rsidRDefault="00174C2C">
      <w:pPr>
        <w:spacing w:line="200" w:lineRule="exact"/>
        <w:rPr>
          <w:lang w:eastAsia="ja-JP"/>
        </w:rPr>
      </w:pPr>
    </w:p>
    <w:p w:rsidR="00174C2C" w:rsidRDefault="00174C2C">
      <w:pPr>
        <w:spacing w:before="2" w:line="240" w:lineRule="exact"/>
        <w:rPr>
          <w:sz w:val="24"/>
          <w:szCs w:val="24"/>
          <w:lang w:eastAsia="ja-JP"/>
        </w:rPr>
      </w:pPr>
    </w:p>
    <w:p w:rsidR="002D47F0" w:rsidRDefault="002D47F0" w:rsidP="002D47F0">
      <w:pPr>
        <w:spacing w:line="298" w:lineRule="auto"/>
        <w:ind w:left="110" w:right="64"/>
        <w:jc w:val="center"/>
        <w:rPr>
          <w:rFonts w:ascii="Tahoma" w:hAnsi="Tahoma" w:cs="Tahoma" w:hint="eastAsia"/>
          <w:color w:val="343434"/>
          <w:sz w:val="24"/>
          <w:szCs w:val="24"/>
          <w:lang w:eastAsia="ja-JP"/>
        </w:rPr>
      </w:pPr>
      <w:r>
        <w:rPr>
          <w:rFonts w:ascii="Tahoma" w:eastAsia="Tahoma" w:hAnsi="Tahoma" w:cs="Tahoma"/>
          <w:color w:val="343434"/>
          <w:sz w:val="24"/>
          <w:szCs w:val="24"/>
        </w:rPr>
        <w:t>私</w:t>
      </w:r>
      <w:r>
        <w:rPr>
          <w:rFonts w:ascii="Tahoma" w:eastAsia="Tahoma" w:hAnsi="Tahoma" w:cs="Tahoma"/>
          <w:color w:val="343434"/>
          <w:sz w:val="24"/>
          <w:szCs w:val="24"/>
        </w:rPr>
        <w:t xml:space="preserve"> </w:t>
      </w:r>
      <w:proofErr w:type="spellStart"/>
      <w:proofErr w:type="gramStart"/>
      <w:r>
        <w:rPr>
          <w:rFonts w:ascii="Tahoma" w:eastAsia="Tahoma" w:hAnsi="Tahoma" w:cs="Tahoma"/>
          <w:color w:val="343434"/>
          <w:sz w:val="24"/>
          <w:szCs w:val="24"/>
        </w:rPr>
        <w:t>Mr</w:t>
      </w:r>
      <w:proofErr w:type="spellEnd"/>
      <w:r>
        <w:rPr>
          <w:rFonts w:ascii="Tahoma" w:eastAsia="Tahoma" w:hAnsi="Tahoma" w:cs="Tahoma"/>
          <w:color w:val="343434"/>
          <w:sz w:val="24"/>
          <w:szCs w:val="24"/>
        </w:rPr>
        <w:t xml:space="preserve">  /</w:t>
      </w:r>
      <w:proofErr w:type="gramEnd"/>
      <w:r>
        <w:rPr>
          <w:rFonts w:ascii="Tahoma" w:eastAsia="Tahoma" w:hAnsi="Tahoma" w:cs="Tahoma"/>
          <w:color w:val="343434"/>
          <w:sz w:val="24"/>
          <w:szCs w:val="24"/>
        </w:rPr>
        <w:t xml:space="preserve">  </w:t>
      </w:r>
      <w:proofErr w:type="spellStart"/>
      <w:r>
        <w:rPr>
          <w:rFonts w:ascii="Tahoma" w:eastAsia="Tahoma" w:hAnsi="Tahoma" w:cs="Tahoma"/>
          <w:color w:val="343434"/>
          <w:sz w:val="24"/>
          <w:szCs w:val="24"/>
        </w:rPr>
        <w:t>Ms</w:t>
      </w:r>
      <w:proofErr w:type="spellEnd"/>
      <w:r>
        <w:rPr>
          <w:rFonts w:ascii="Tahoma" w:eastAsia="Tahoma" w:hAnsi="Tahoma" w:cs="Tahoma"/>
          <w:color w:val="343434"/>
          <w:sz w:val="24"/>
          <w:szCs w:val="24"/>
        </w:rPr>
        <w:t xml:space="preserve">  .......................................</w:t>
      </w:r>
      <w:proofErr w:type="spellStart"/>
      <w:r>
        <w:rPr>
          <w:rFonts w:ascii="Tahoma" w:eastAsia="Tahoma" w:hAnsi="Tahoma" w:cs="Tahoma"/>
          <w:color w:val="343434"/>
          <w:sz w:val="24"/>
          <w:szCs w:val="24"/>
        </w:rPr>
        <w:t>は、食事スケジュールに同意し</w:t>
      </w:r>
      <w:proofErr w:type="spellEnd"/>
      <w:r>
        <w:rPr>
          <w:rFonts w:ascii="Tahoma" w:eastAsia="Tahoma" w:hAnsi="Tahoma" w:cs="Tahoma"/>
          <w:color w:val="343434"/>
          <w:sz w:val="24"/>
          <w:szCs w:val="24"/>
        </w:rPr>
        <w:t>、</w:t>
      </w:r>
    </w:p>
    <w:p w:rsidR="002D47F0" w:rsidRDefault="002D47F0" w:rsidP="002D47F0">
      <w:pPr>
        <w:spacing w:line="298" w:lineRule="auto"/>
        <w:ind w:left="110" w:right="64"/>
        <w:jc w:val="center"/>
        <w:rPr>
          <w:rFonts w:ascii="Tahoma" w:hAnsi="Tahoma" w:cs="Tahoma" w:hint="eastAsia"/>
          <w:color w:val="343434"/>
          <w:sz w:val="24"/>
          <w:szCs w:val="24"/>
          <w:lang w:eastAsia="ja-JP"/>
        </w:rPr>
      </w:pPr>
      <w:proofErr w:type="spellStart"/>
      <w:r>
        <w:rPr>
          <w:rFonts w:ascii="Tahoma" w:eastAsia="Tahoma" w:hAnsi="Tahoma" w:cs="Tahoma"/>
          <w:color w:val="343434"/>
          <w:sz w:val="24"/>
          <w:szCs w:val="24"/>
        </w:rPr>
        <w:t>滞在中</w:t>
      </w:r>
      <w:proofErr w:type="spellEnd"/>
      <w:r>
        <w:rPr>
          <w:rFonts w:ascii="Tahoma" w:eastAsia="Tahoma" w:hAnsi="Tahoma" w:cs="Tahoma"/>
          <w:color w:val="343434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343434"/>
          <w:sz w:val="24"/>
          <w:szCs w:val="24"/>
        </w:rPr>
        <w:t>に</w:t>
      </w:r>
      <w:r>
        <w:rPr>
          <w:rFonts w:ascii="Tahoma" w:eastAsia="Tahoma" w:hAnsi="Tahoma" w:cs="Tahoma"/>
          <w:color w:val="343434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color w:val="343434"/>
          <w:sz w:val="24"/>
          <w:szCs w:val="24"/>
        </w:rPr>
        <w:t>Karunakarala</w:t>
      </w:r>
      <w:proofErr w:type="spellEnd"/>
      <w:r>
        <w:rPr>
          <w:rFonts w:ascii="Tahoma" w:eastAsia="Tahoma" w:hAnsi="Tahoma" w:cs="Tahoma"/>
          <w:color w:val="343434"/>
          <w:sz w:val="24"/>
          <w:szCs w:val="24"/>
        </w:rPr>
        <w:t xml:space="preserve"> Ayurveda Spa and Resort </w:t>
      </w:r>
      <w:proofErr w:type="spellStart"/>
      <w:r>
        <w:rPr>
          <w:rFonts w:ascii="Tahoma" w:eastAsia="Tahoma" w:hAnsi="Tahoma" w:cs="Tahoma"/>
          <w:color w:val="343434"/>
          <w:sz w:val="24"/>
          <w:szCs w:val="24"/>
        </w:rPr>
        <w:t>の医師が推奨する食事以外の</w:t>
      </w:r>
      <w:proofErr w:type="spellEnd"/>
      <w:r>
        <w:rPr>
          <w:rFonts w:ascii="Tahoma" w:eastAsia="Tahoma" w:hAnsi="Tahoma" w:cs="Tahoma"/>
          <w:color w:val="343434"/>
          <w:sz w:val="24"/>
          <w:szCs w:val="24"/>
        </w:rPr>
        <w:t>、</w:t>
      </w:r>
    </w:p>
    <w:p w:rsidR="00174C2C" w:rsidRDefault="002D47F0" w:rsidP="002D47F0">
      <w:pPr>
        <w:spacing w:line="298" w:lineRule="auto"/>
        <w:ind w:left="110" w:right="64"/>
        <w:jc w:val="center"/>
        <w:rPr>
          <w:rFonts w:ascii="Tahoma" w:hAnsi="Tahoma" w:cs="Tahoma" w:hint="eastAsia"/>
          <w:color w:val="343434"/>
          <w:sz w:val="24"/>
          <w:szCs w:val="24"/>
          <w:lang w:eastAsia="ja-JP"/>
        </w:rPr>
      </w:pPr>
      <w:proofErr w:type="spellStart"/>
      <w:r>
        <w:rPr>
          <w:rFonts w:ascii="Tahoma" w:eastAsia="Tahoma" w:hAnsi="Tahoma" w:cs="Tahoma"/>
          <w:color w:val="343434"/>
          <w:sz w:val="24"/>
          <w:szCs w:val="24"/>
        </w:rPr>
        <w:t>禁忌の</w:t>
      </w:r>
      <w:proofErr w:type="spellEnd"/>
      <w:r>
        <w:rPr>
          <w:rFonts w:ascii="Tahoma" w:eastAsia="Tahoma" w:hAnsi="Tahoma" w:cs="Tahoma"/>
          <w:color w:val="343434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color w:val="343434"/>
          <w:sz w:val="24"/>
          <w:szCs w:val="24"/>
        </w:rPr>
        <w:t>食事をしません</w:t>
      </w:r>
      <w:proofErr w:type="spellEnd"/>
      <w:r>
        <w:rPr>
          <w:rFonts w:ascii="Tahoma" w:eastAsia="Tahoma" w:hAnsi="Tahoma" w:cs="Tahoma"/>
          <w:color w:val="343434"/>
          <w:sz w:val="24"/>
          <w:szCs w:val="24"/>
        </w:rPr>
        <w:t>。</w:t>
      </w:r>
    </w:p>
    <w:p w:rsidR="002D47F0" w:rsidRPr="002D47F0" w:rsidRDefault="002D47F0" w:rsidP="002D47F0">
      <w:pPr>
        <w:spacing w:line="298" w:lineRule="auto"/>
        <w:ind w:left="110" w:right="64"/>
        <w:jc w:val="center"/>
        <w:rPr>
          <w:rFonts w:ascii="Tahoma" w:hAnsi="Tahoma" w:cs="Tahoma" w:hint="eastAsia"/>
          <w:color w:val="343434"/>
          <w:sz w:val="24"/>
          <w:szCs w:val="24"/>
          <w:lang w:eastAsia="ja-JP"/>
        </w:rPr>
      </w:pPr>
    </w:p>
    <w:p w:rsidR="002D47F0" w:rsidRDefault="002D47F0">
      <w:pPr>
        <w:spacing w:line="298" w:lineRule="auto"/>
        <w:ind w:left="110" w:right="64"/>
        <w:jc w:val="both"/>
        <w:rPr>
          <w:rFonts w:ascii="Tahoma" w:hAnsi="Tahoma" w:cs="Tahoma" w:hint="eastAsia"/>
          <w:color w:val="343434"/>
          <w:sz w:val="24"/>
          <w:szCs w:val="24"/>
          <w:lang w:eastAsia="ja-JP"/>
        </w:rPr>
      </w:pPr>
    </w:p>
    <w:p w:rsidR="002D47F0" w:rsidRPr="002D47F0" w:rsidRDefault="002D47F0" w:rsidP="002D47F0">
      <w:pPr>
        <w:spacing w:line="298" w:lineRule="auto"/>
        <w:ind w:left="110" w:right="64"/>
        <w:jc w:val="center"/>
        <w:rPr>
          <w:rFonts w:ascii="Tahoma" w:hAnsi="Tahoma" w:cs="Tahoma" w:hint="eastAsia"/>
          <w:color w:val="343434"/>
          <w:sz w:val="24"/>
          <w:szCs w:val="24"/>
          <w:lang w:eastAsia="ja-JP"/>
        </w:rPr>
      </w:pPr>
      <w:r w:rsidRPr="002D47F0">
        <w:rPr>
          <w:rFonts w:ascii="Tahoma" w:hAnsi="Tahoma" w:cs="Tahoma" w:hint="eastAsia"/>
          <w:color w:val="343434"/>
          <w:sz w:val="24"/>
          <w:szCs w:val="24"/>
          <w:lang w:eastAsia="ja-JP"/>
        </w:rPr>
        <w:t>※尚、アーユルヴェーダ食がお口に合わない等、ご事情によって内容を変更、</w:t>
      </w:r>
    </w:p>
    <w:p w:rsidR="002D47F0" w:rsidRPr="002D47F0" w:rsidRDefault="002D47F0" w:rsidP="002D47F0">
      <w:pPr>
        <w:spacing w:line="298" w:lineRule="auto"/>
        <w:ind w:left="110" w:right="64"/>
        <w:jc w:val="center"/>
        <w:rPr>
          <w:rFonts w:ascii="Tahoma" w:hAnsi="Tahoma" w:cs="Tahoma" w:hint="eastAsia"/>
          <w:sz w:val="24"/>
          <w:szCs w:val="24"/>
          <w:lang w:eastAsia="ja-JP"/>
        </w:rPr>
      </w:pPr>
      <w:r w:rsidRPr="002D47F0">
        <w:rPr>
          <w:rFonts w:ascii="Tahoma" w:hAnsi="Tahoma" w:cs="Tahoma" w:hint="eastAsia"/>
          <w:color w:val="343434"/>
          <w:sz w:val="24"/>
          <w:szCs w:val="24"/>
          <w:lang w:eastAsia="ja-JP"/>
        </w:rPr>
        <w:t>もしくは特別にアレンジも可能ですので、お気軽にお声かけください。</w:t>
      </w:r>
    </w:p>
    <w:p w:rsidR="00174C2C" w:rsidRDefault="00174C2C">
      <w:pPr>
        <w:spacing w:line="200" w:lineRule="exact"/>
        <w:rPr>
          <w:lang w:eastAsia="ja-JP"/>
        </w:rPr>
      </w:pPr>
    </w:p>
    <w:p w:rsidR="00174C2C" w:rsidRDefault="00174C2C">
      <w:pPr>
        <w:spacing w:line="200" w:lineRule="exact"/>
        <w:rPr>
          <w:lang w:eastAsia="ja-JP"/>
        </w:rPr>
      </w:pPr>
    </w:p>
    <w:p w:rsidR="00174C2C" w:rsidRDefault="00174C2C">
      <w:pPr>
        <w:spacing w:line="200" w:lineRule="exact"/>
        <w:rPr>
          <w:lang w:eastAsia="ja-JP"/>
        </w:rPr>
      </w:pPr>
    </w:p>
    <w:p w:rsidR="00174C2C" w:rsidRDefault="00174C2C">
      <w:pPr>
        <w:spacing w:line="200" w:lineRule="exact"/>
        <w:rPr>
          <w:lang w:eastAsia="ja-JP"/>
        </w:rPr>
      </w:pPr>
    </w:p>
    <w:p w:rsidR="00174C2C" w:rsidRDefault="00174C2C">
      <w:pPr>
        <w:spacing w:line="200" w:lineRule="exact"/>
        <w:rPr>
          <w:lang w:eastAsia="ja-JP"/>
        </w:rPr>
      </w:pPr>
    </w:p>
    <w:p w:rsidR="00174C2C" w:rsidRDefault="00174C2C">
      <w:pPr>
        <w:spacing w:before="8" w:line="260" w:lineRule="exact"/>
        <w:rPr>
          <w:sz w:val="26"/>
          <w:szCs w:val="26"/>
          <w:lang w:eastAsia="ja-JP"/>
        </w:rPr>
      </w:pPr>
    </w:p>
    <w:p w:rsidR="00174C2C" w:rsidRPr="002D47F0" w:rsidRDefault="002D47F0" w:rsidP="002D47F0">
      <w:pPr>
        <w:tabs>
          <w:tab w:val="left" w:pos="5540"/>
          <w:tab w:val="left" w:pos="7100"/>
        </w:tabs>
        <w:spacing w:line="499" w:lineRule="auto"/>
        <w:ind w:left="1859" w:right="142" w:hanging="1309"/>
        <w:rPr>
          <w:rFonts w:ascii="Tahoma" w:hAnsi="Tahoma" w:cs="Tahoma"/>
          <w:sz w:val="22"/>
          <w:szCs w:val="22"/>
          <w:lang w:eastAsia="ja-JP"/>
        </w:rPr>
      </w:pPr>
      <w:r>
        <w:rPr>
          <w:rFonts w:ascii="Tahoma" w:eastAsia="Tahoma" w:hAnsi="Tahoma" w:cs="Tahoma"/>
          <w:w w:val="102"/>
          <w:sz w:val="22"/>
          <w:szCs w:val="22"/>
        </w:rPr>
        <w:t>…………………………………………….</w:t>
      </w:r>
      <w:r>
        <w:rPr>
          <w:rFonts w:ascii="Tahoma" w:hAnsi="Tahoma" w:cs="Tahoma" w:hint="eastAsia"/>
          <w:sz w:val="22"/>
          <w:szCs w:val="22"/>
          <w:lang w:eastAsia="ja-JP"/>
        </w:rPr>
        <w:t xml:space="preserve">　　　　　　　　　　</w:t>
      </w:r>
      <w:r>
        <w:rPr>
          <w:rFonts w:ascii="Tahoma" w:eastAsia="Tahoma" w:hAnsi="Tahoma" w:cs="Tahoma"/>
          <w:w w:val="102"/>
          <w:sz w:val="22"/>
          <w:szCs w:val="22"/>
        </w:rPr>
        <w:t xml:space="preserve">………………………………………… </w:t>
      </w:r>
      <w:proofErr w:type="spellStart"/>
      <w:r>
        <w:rPr>
          <w:rFonts w:ascii="Tahoma" w:eastAsia="Tahoma" w:hAnsi="Tahoma" w:cs="Tahoma"/>
          <w:w w:val="102"/>
          <w:sz w:val="22"/>
          <w:szCs w:val="22"/>
        </w:rPr>
        <w:t>サイン</w:t>
      </w:r>
      <w:proofErr w:type="spellEnd"/>
      <w:r>
        <w:rPr>
          <w:rFonts w:ascii="Tahoma" w:eastAsia="Tahoma" w:hAnsi="Tahoma" w:cs="Tahoma"/>
          <w:sz w:val="22"/>
          <w:szCs w:val="22"/>
        </w:rPr>
        <w:tab/>
      </w:r>
      <w:r>
        <w:rPr>
          <w:rFonts w:ascii="Tahoma" w:eastAsia="Tahoma" w:hAnsi="Tahoma" w:cs="Tahoma"/>
          <w:sz w:val="22"/>
          <w:szCs w:val="22"/>
        </w:rPr>
        <w:tab/>
      </w:r>
      <w:proofErr w:type="spellStart"/>
      <w:r>
        <w:rPr>
          <w:rFonts w:ascii="Tahoma" w:eastAsia="Tahoma" w:hAnsi="Tahoma" w:cs="Tahoma"/>
          <w:w w:val="102"/>
          <w:sz w:val="22"/>
          <w:szCs w:val="22"/>
        </w:rPr>
        <w:t>日付</w:t>
      </w:r>
      <w:proofErr w:type="spellEnd"/>
    </w:p>
    <w:p w:rsidR="00174C2C" w:rsidRDefault="002D47F0">
      <w:pPr>
        <w:spacing w:line="240" w:lineRule="exact"/>
        <w:ind w:left="11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w w:val="102"/>
          <w:sz w:val="22"/>
          <w:szCs w:val="22"/>
        </w:rPr>
        <w:t xml:space="preserve"> </w:t>
      </w:r>
    </w:p>
    <w:sectPr w:rsidR="00174C2C">
      <w:type w:val="continuous"/>
      <w:pgSz w:w="11920" w:h="16840"/>
      <w:pgMar w:top="134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BB4E87"/>
    <w:multiLevelType w:val="multilevel"/>
    <w:tmpl w:val="AAF40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174C2C"/>
    <w:rsid w:val="00174C2C"/>
    <w:rsid w:val="002D4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2019-02-14T16:04:00Z</dcterms:created>
  <dcterms:modified xsi:type="dcterms:W3CDTF">2019-02-14T16:09:00Z</dcterms:modified>
</cp:coreProperties>
</file>